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3E0269" w:rsidRPr="003E0269" w:rsidTr="003E0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tcW w:w="5040" w:type="dxa"/>
          </w:tcPr>
          <w:p w:rsidR="003E0269" w:rsidRDefault="003E0269" w:rsidP="00856C35">
            <w:bookmarkStart w:id="0" w:name="_GoBack"/>
            <w:bookmarkEnd w:id="0"/>
          </w:p>
        </w:tc>
      </w:tr>
    </w:tbl>
    <w:p w:rsidR="00467865" w:rsidRPr="00B60DA1" w:rsidRDefault="003E0269" w:rsidP="00856C35">
      <w:pPr>
        <w:pStyle w:val="Heading1"/>
        <w:rPr>
          <w:sz w:val="18"/>
          <w:szCs w:val="18"/>
        </w:rPr>
      </w:pPr>
      <w:r w:rsidRPr="00B60DA1">
        <w:rPr>
          <w:sz w:val="28"/>
          <w:szCs w:val="28"/>
        </w:rPr>
        <w:t>Harrington Grove Swim &amp; Tennis Club</w:t>
      </w:r>
      <w:r w:rsidR="00B60DA1">
        <w:t xml:space="preserve">,   </w:t>
      </w:r>
      <w:r w:rsidR="00B60DA1">
        <w:rPr>
          <w:sz w:val="18"/>
          <w:szCs w:val="18"/>
        </w:rPr>
        <w:t>Raleigh NC 27613</w:t>
      </w:r>
      <w:r w:rsidR="00A656E0">
        <w:rPr>
          <w:sz w:val="18"/>
          <w:szCs w:val="18"/>
        </w:rPr>
        <w:t xml:space="preserve">                                                      2019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3E0269" w:rsidRDefault="003E0269">
      <w:r>
        <w:t xml:space="preserve">Experience at this position:  YES   NO   </w:t>
      </w:r>
      <w:r w:rsidR="00B537D5">
        <w:t>#</w:t>
      </w:r>
      <w:r>
        <w:t>of Years</w:t>
      </w:r>
      <w:r w:rsidR="00B537D5">
        <w:t xml:space="preserve">________ </w:t>
      </w:r>
      <w:r>
        <w:t>Where _______________________________________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413"/>
        <w:gridCol w:w="4127"/>
        <w:gridCol w:w="517"/>
        <w:gridCol w:w="666"/>
      </w:tblGrid>
      <w:tr w:rsidR="009C220D" w:rsidRPr="005114CE" w:rsidTr="003E0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413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A24C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127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471A86" w:rsidRPr="005114CE" w:rsidTr="00471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471A86" w:rsidRPr="005114CE" w:rsidRDefault="00471A86" w:rsidP="00490804">
            <w:r>
              <w:t>Are you a member of Harrington Grove?</w:t>
            </w:r>
          </w:p>
        </w:tc>
        <w:tc>
          <w:tcPr>
            <w:tcW w:w="665" w:type="dxa"/>
          </w:tcPr>
          <w:p w:rsidR="00471A86" w:rsidRPr="009C220D" w:rsidRDefault="00471A86" w:rsidP="00490804">
            <w:pPr>
              <w:pStyle w:val="Checkbox"/>
            </w:pPr>
            <w:r>
              <w:t>YES</w:t>
            </w:r>
          </w:p>
          <w:p w:rsidR="00471A86" w:rsidRPr="005114CE" w:rsidRDefault="00471A8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471A86" w:rsidRPr="009C220D" w:rsidRDefault="00471A86" w:rsidP="00490804">
            <w:pPr>
              <w:pStyle w:val="Checkbox"/>
            </w:pPr>
            <w:r>
              <w:t>NO</w:t>
            </w:r>
          </w:p>
          <w:p w:rsidR="00471A86" w:rsidRPr="005114CE" w:rsidRDefault="00471A8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471A86" w:rsidRPr="005114CE" w:rsidRDefault="00471A86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  <w:r w:rsidR="00B537D5">
        <w:t xml:space="preserve"> / Jobs / Experience </w:t>
      </w:r>
    </w:p>
    <w:p w:rsidR="003E0269" w:rsidRDefault="003E0269" w:rsidP="003E0269"/>
    <w:p w:rsidR="00471A86" w:rsidRDefault="00471A86" w:rsidP="003E0269">
      <w:r>
        <w:t xml:space="preserve">Are you Professional Rescuer Certified (life guard) Yes, No    Date of certification: </w:t>
      </w:r>
    </w:p>
    <w:p w:rsidR="00471A86" w:rsidRDefault="00471A86" w:rsidP="003E0269">
      <w:r>
        <w:t>If NOT, when are you taking the class? _________________________________</w:t>
      </w:r>
    </w:p>
    <w:p w:rsidR="00471A86" w:rsidRDefault="00471A86" w:rsidP="003E0269"/>
    <w:p w:rsidR="00471A86" w:rsidRDefault="00471A86" w:rsidP="00471A86">
      <w:r>
        <w:t xml:space="preserve">Hours per week available to work:  </w:t>
      </w:r>
    </w:p>
    <w:p w:rsidR="00471A86" w:rsidRDefault="00471A86" w:rsidP="003E0269"/>
    <w:p w:rsidR="003E0269" w:rsidRDefault="00B537D5" w:rsidP="003E0269">
      <w:r>
        <w:t xml:space="preserve">Please write why you are applying for this job? </w:t>
      </w:r>
    </w:p>
    <w:p w:rsidR="003E0269" w:rsidRDefault="003E0269" w:rsidP="003E0269"/>
    <w:p w:rsidR="003E0269" w:rsidRDefault="003E0269" w:rsidP="003E0269"/>
    <w:p w:rsidR="003E0269" w:rsidRDefault="003E0269" w:rsidP="003E0269"/>
    <w:p w:rsidR="00330050" w:rsidRDefault="00330050" w:rsidP="00490804">
      <w:pPr>
        <w:pStyle w:val="Italic"/>
      </w:pPr>
      <w:r w:rsidRPr="007F3D5B">
        <w:lastRenderedPageBreak/>
        <w:t>Please list three professional references.</w:t>
      </w:r>
      <w:r w:rsidR="00B537D5">
        <w:t xml:space="preserve"> Jobs/ Teachers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42" w:type="pct"/>
        <w:tblLayout w:type="fixed"/>
        <w:tblLook w:val="0620" w:firstRow="1" w:lastRow="0" w:firstColumn="0" w:lastColumn="0" w:noHBand="1" w:noVBand="1"/>
      </w:tblPr>
      <w:tblGrid>
        <w:gridCol w:w="5084"/>
        <w:gridCol w:w="907"/>
        <w:gridCol w:w="907"/>
        <w:gridCol w:w="3267"/>
      </w:tblGrid>
      <w:tr w:rsidR="000D2539" w:rsidRPr="00613129" w:rsidTr="00471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83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7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907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A24C6">
              <w:fldChar w:fldCharType="separate"/>
            </w:r>
            <w:r w:rsidRPr="005114CE">
              <w:fldChar w:fldCharType="end"/>
            </w:r>
          </w:p>
        </w:tc>
        <w:tc>
          <w:tcPr>
            <w:tcW w:w="3267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471A86">
        <w:trPr>
          <w:trHeight w:val="160"/>
        </w:trPr>
        <w:tc>
          <w:tcPr>
            <w:tcW w:w="5083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7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471A86">
        <w:trPr>
          <w:trHeight w:val="450"/>
        </w:trPr>
        <w:tc>
          <w:tcPr>
            <w:tcW w:w="5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71A86" w:rsidRPr="00471A86" w:rsidRDefault="00471A86" w:rsidP="00471A86">
            <w:pPr>
              <w:jc w:val="center"/>
              <w:rPr>
                <w:b/>
              </w:rPr>
            </w:pPr>
            <w:r>
              <w:t xml:space="preserve">                        </w:t>
            </w:r>
            <w:r w:rsidRPr="00471A86">
              <w:rPr>
                <w:b/>
              </w:rPr>
              <w:t>List any other Jobs/ or notes if applicable:</w:t>
            </w:r>
          </w:p>
          <w:p w:rsidR="00BC07E3" w:rsidRPr="005114CE" w:rsidRDefault="00BC07E3" w:rsidP="00490804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3E0269" w:rsidRDefault="003E0269" w:rsidP="003E0269"/>
    <w:p w:rsidR="00B537D5" w:rsidRDefault="00B537D5" w:rsidP="003E0269"/>
    <w:p w:rsidR="00B60DA1" w:rsidRDefault="00B60DA1" w:rsidP="003E0269"/>
    <w:p w:rsidR="00B537D5" w:rsidRDefault="00B537D5" w:rsidP="003E0269">
      <w:r>
        <w:t>Summer Camps or Sports Dates:</w:t>
      </w:r>
    </w:p>
    <w:p w:rsidR="00B537D5" w:rsidRDefault="00B537D5" w:rsidP="003E0269">
      <w:r>
        <w:t>Family Vacations Dates if Known:</w:t>
      </w:r>
    </w:p>
    <w:p w:rsidR="00471A86" w:rsidRDefault="00B537D5" w:rsidP="003E0269">
      <w:r>
        <w:t>Other Summer Obligations:</w:t>
      </w:r>
    </w:p>
    <w:p w:rsidR="00B537D5" w:rsidRDefault="00471A86" w:rsidP="003E0269">
      <w:r>
        <w:t xml:space="preserve">Hours per week available to work: </w:t>
      </w:r>
      <w:r w:rsidR="00B537D5">
        <w:t xml:space="preserve"> </w:t>
      </w:r>
    </w:p>
    <w:p w:rsidR="003E0269" w:rsidRDefault="003E0269" w:rsidP="003E0269"/>
    <w:p w:rsidR="003E0269" w:rsidRDefault="003E0269" w:rsidP="003E0269"/>
    <w:p w:rsidR="00471A86" w:rsidRDefault="00471A86" w:rsidP="00490804">
      <w:pPr>
        <w:pStyle w:val="Italic"/>
      </w:pP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471A86" w:rsidRDefault="00471A86" w:rsidP="004E34C6"/>
    <w:p w:rsidR="00B537D5" w:rsidRDefault="00B537D5" w:rsidP="004E34C6">
      <w:r>
        <w:t>Please submit application to:</w:t>
      </w:r>
    </w:p>
    <w:p w:rsidR="00B537D5" w:rsidRDefault="00B537D5" w:rsidP="004E34C6">
      <w:r>
        <w:t xml:space="preserve">Monica Shea-Henderson </w:t>
      </w:r>
    </w:p>
    <w:p w:rsidR="00471A86" w:rsidRDefault="00B537D5" w:rsidP="004E34C6">
      <w:r>
        <w:t xml:space="preserve">5209 Country Trail </w:t>
      </w:r>
      <w:r w:rsidR="00471A86">
        <w:t xml:space="preserve">   </w:t>
      </w:r>
    </w:p>
    <w:p w:rsidR="00B537D5" w:rsidRDefault="00B537D5" w:rsidP="004E34C6">
      <w:r>
        <w:t>Raleigh, NC 27613</w:t>
      </w:r>
    </w:p>
    <w:p w:rsidR="00B537D5" w:rsidRDefault="00B537D5" w:rsidP="004E34C6">
      <w:r>
        <w:tab/>
      </w:r>
      <w:r>
        <w:tab/>
      </w:r>
    </w:p>
    <w:p w:rsidR="00B537D5" w:rsidRPr="004E34C6" w:rsidRDefault="00B537D5" w:rsidP="004E34C6"/>
    <w:sectPr w:rsidR="00B537D5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C6" w:rsidRDefault="00CA24C6" w:rsidP="00176E67">
      <w:r>
        <w:separator/>
      </w:r>
    </w:p>
  </w:endnote>
  <w:endnote w:type="continuationSeparator" w:id="0">
    <w:p w:rsidR="00CA24C6" w:rsidRDefault="00CA24C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C6" w:rsidRDefault="00CA24C6" w:rsidP="00176E67">
      <w:r>
        <w:separator/>
      </w:r>
    </w:p>
  </w:footnote>
  <w:footnote w:type="continuationSeparator" w:id="0">
    <w:p w:rsidR="00CA24C6" w:rsidRDefault="00CA24C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6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0269"/>
    <w:rsid w:val="00400251"/>
    <w:rsid w:val="00437ED0"/>
    <w:rsid w:val="00440CD8"/>
    <w:rsid w:val="00443837"/>
    <w:rsid w:val="00447DAA"/>
    <w:rsid w:val="00450F66"/>
    <w:rsid w:val="00461739"/>
    <w:rsid w:val="00467865"/>
    <w:rsid w:val="00471A86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32C1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56E0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37D5"/>
    <w:rsid w:val="00B579DF"/>
    <w:rsid w:val="00B60DA1"/>
    <w:rsid w:val="00B90EC2"/>
    <w:rsid w:val="00BA268F"/>
    <w:rsid w:val="00BC07E3"/>
    <w:rsid w:val="00BD103E"/>
    <w:rsid w:val="00BF434A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24C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30586E-91E1-244D-8E5A-45EECF4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Monica and David Henderson</dc:creator>
  <cp:lastModifiedBy>erik soderblom</cp:lastModifiedBy>
  <cp:revision>2</cp:revision>
  <cp:lastPrinted>2002-05-23T18:14:00Z</cp:lastPrinted>
  <dcterms:created xsi:type="dcterms:W3CDTF">2019-02-22T19:49:00Z</dcterms:created>
  <dcterms:modified xsi:type="dcterms:W3CDTF">2019-02-22T19:49:00Z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